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FA2E6F">
        <w:tc>
          <w:tcPr>
            <w:tcW w:w="4788" w:type="dxa"/>
            <w:vAlign w:val="center"/>
          </w:tcPr>
          <w:p w:rsidR="00F874D0" w:rsidRDefault="00F874D0" w:rsidP="00FA2E6F">
            <w:pPr>
              <w:pStyle w:val="Header"/>
              <w:jc w:val="center"/>
              <w:rPr>
                <w:rFonts w:asciiTheme="majorHAnsi" w:hAnsiTheme="majorHAnsi" w:cstheme="majorHAnsi"/>
                <w:b/>
              </w:rPr>
            </w:pPr>
            <w:r w:rsidRPr="00F874D0">
              <w:rPr>
                <w:rFonts w:asciiTheme="majorHAnsi" w:hAnsiTheme="majorHAnsi" w:cstheme="majorHAnsi"/>
                <w:b/>
              </w:rPr>
              <w:t xml:space="preserve">KWSO </w:t>
            </w:r>
            <w:proofErr w:type="spellStart"/>
            <w:r w:rsidRPr="00F874D0">
              <w:rPr>
                <w:rFonts w:asciiTheme="majorHAnsi" w:hAnsiTheme="majorHAnsi" w:cstheme="majorHAnsi"/>
                <w:b/>
              </w:rPr>
              <w:t>Washanaksha</w:t>
            </w:r>
            <w:proofErr w:type="spellEnd"/>
            <w:r w:rsidRPr="00F874D0">
              <w:rPr>
                <w:rFonts w:asciiTheme="majorHAnsi" w:hAnsiTheme="majorHAnsi" w:cstheme="majorHAnsi"/>
                <w:b/>
              </w:rPr>
              <w:t xml:space="preserve"> Grant Project</w:t>
            </w:r>
            <w:r w:rsidRPr="00F874D0">
              <w:rPr>
                <w:rFonts w:asciiTheme="majorHAnsi" w:hAnsiTheme="majorHAnsi" w:cstheme="majorHAnsi"/>
                <w:b/>
              </w:rPr>
              <w:t xml:space="preserve"> 201</w:t>
            </w:r>
            <w:r>
              <w:rPr>
                <w:rFonts w:asciiTheme="majorHAnsi" w:hAnsiTheme="majorHAnsi" w:cstheme="majorHAnsi"/>
                <w:b/>
              </w:rPr>
              <w:t>6</w:t>
            </w:r>
          </w:p>
          <w:p w:rsidR="00F874D0" w:rsidRPr="00F874D0" w:rsidRDefault="00F874D0" w:rsidP="00FA2E6F">
            <w:pPr>
              <w:pStyle w:val="Header"/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 w:rsidRPr="00F874D0">
              <w:rPr>
                <w:rFonts w:ascii="Verdana" w:hAnsi="Verdana"/>
                <w:i/>
                <w:sz w:val="36"/>
                <w:szCs w:val="36"/>
              </w:rPr>
              <w:t xml:space="preserve">Multimedia </w:t>
            </w:r>
            <w:proofErr w:type="spellStart"/>
            <w:r w:rsidRPr="00F874D0">
              <w:rPr>
                <w:rFonts w:ascii="Verdana" w:hAnsi="Verdana"/>
                <w:i/>
                <w:sz w:val="36"/>
                <w:szCs w:val="36"/>
              </w:rPr>
              <w:t>Shaptakai</w:t>
            </w:r>
            <w:proofErr w:type="spellEnd"/>
            <w:r w:rsidRPr="00F874D0">
              <w:rPr>
                <w:rFonts w:ascii="Verdana" w:hAnsi="Verdana"/>
                <w:i/>
                <w:sz w:val="36"/>
                <w:szCs w:val="36"/>
              </w:rPr>
              <w:t>:</w:t>
            </w:r>
          </w:p>
          <w:p w:rsidR="00F874D0" w:rsidRDefault="00F874D0" w:rsidP="00FA2E6F">
            <w:pPr>
              <w:pStyle w:val="Header"/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 w:rsidRPr="00F874D0">
              <w:rPr>
                <w:rFonts w:ascii="Verdana" w:hAnsi="Verdana"/>
                <w:i/>
                <w:sz w:val="36"/>
                <w:szCs w:val="36"/>
              </w:rPr>
              <w:t>Art Interpretations of Tribal History</w:t>
            </w:r>
          </w:p>
          <w:p w:rsidR="00F874D0" w:rsidRDefault="00FA2E6F" w:rsidP="00FA2E6F">
            <w:pPr>
              <w:pStyle w:val="Header"/>
              <w:jc w:val="center"/>
            </w:pPr>
            <w:r w:rsidRPr="00F874D0">
              <w:rPr>
                <w:rFonts w:asciiTheme="majorHAnsi" w:hAnsiTheme="majorHAnsi" w:cstheme="majorHAnsi"/>
                <w:b/>
              </w:rPr>
              <w:t>P</w:t>
            </w:r>
            <w:r>
              <w:rPr>
                <w:rFonts w:asciiTheme="majorHAnsi" w:hAnsiTheme="majorHAnsi" w:cstheme="majorHAnsi"/>
                <w:b/>
              </w:rPr>
              <w:t>ROPOSAL FORM</w:t>
            </w:r>
          </w:p>
        </w:tc>
        <w:tc>
          <w:tcPr>
            <w:tcW w:w="4788" w:type="dxa"/>
          </w:tcPr>
          <w:p w:rsidR="00F874D0" w:rsidRDefault="00F874D0" w:rsidP="00F874D0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6EEE76B3" wp14:editId="4D4C9554">
                  <wp:extent cx="2682240" cy="1235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wso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14" cy="123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F874D0" w:rsidP="00855A6B">
      <w:pPr>
        <w:pStyle w:val="Heading2"/>
      </w:pPr>
      <w:r>
        <w:t>Medium</w:t>
      </w:r>
    </w:p>
    <w:p w:rsidR="00F874D0" w:rsidRPr="00F874D0" w:rsidRDefault="00F874D0" w:rsidP="00F874D0">
      <w:r>
        <w:t>For the artwork you propose – what medium will you use?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F874D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874D0">
              <w:t>Pencil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874D0">
              <w:t>Paint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F874D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874D0">
              <w:t>Pen &amp; Ink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F874D0">
              <w:t>Electronic/Digital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F874D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874D0">
              <w:t>Marker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874D0">
              <w:t>Other (please list)</w:t>
            </w:r>
          </w:p>
        </w:tc>
      </w:tr>
    </w:tbl>
    <w:p w:rsidR="008D0133" w:rsidRDefault="00F874D0" w:rsidP="00855A6B">
      <w:pPr>
        <w:pStyle w:val="Heading2"/>
      </w:pPr>
      <w:r>
        <w:t>Description of historic moment or cultural practice</w:t>
      </w:r>
    </w:p>
    <w:p w:rsidR="0097298E" w:rsidRPr="0097298E" w:rsidRDefault="00F874D0" w:rsidP="0097298E">
      <w:pPr>
        <w:pStyle w:val="Heading3"/>
      </w:pPr>
      <w:r>
        <w:t>Talk about the scene you will create and how you will do research or develop the depiction.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874D0" w:rsidTr="00F874D0">
        <w:trPr>
          <w:trHeight w:val="2194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F874D0" w:rsidRDefault="00F874D0" w:rsidP="00A01B1C"/>
          <w:p w:rsidR="000F4C04" w:rsidRDefault="000F4C04" w:rsidP="00A01B1C"/>
          <w:p w:rsidR="000F4C04" w:rsidRDefault="000F4C04" w:rsidP="00A01B1C"/>
          <w:p w:rsidR="000F4C04" w:rsidRDefault="000F4C04" w:rsidP="00A01B1C"/>
          <w:p w:rsidR="000F4C04" w:rsidRDefault="000F4C04" w:rsidP="00A01B1C"/>
          <w:p w:rsidR="000F4C04" w:rsidRDefault="000F4C04" w:rsidP="00A01B1C"/>
          <w:p w:rsidR="000F4C04" w:rsidRDefault="000F4C04" w:rsidP="00A01B1C"/>
          <w:p w:rsidR="000F4C04" w:rsidRDefault="000F4C04" w:rsidP="00A01B1C"/>
          <w:p w:rsidR="00F874D0" w:rsidRDefault="00F874D0" w:rsidP="00A01B1C"/>
          <w:p w:rsidR="00F874D0" w:rsidRPr="00112AFE" w:rsidRDefault="00F874D0" w:rsidP="00A01B1C"/>
        </w:tc>
      </w:tr>
    </w:tbl>
    <w:p w:rsidR="00F874D0" w:rsidRDefault="00F874D0" w:rsidP="00855A6B">
      <w:pPr>
        <w:pStyle w:val="Heading3"/>
      </w:pPr>
      <w:r>
        <w:lastRenderedPageBreak/>
        <w:t>Please include a sketch of what you are proposing for this project</w:t>
      </w:r>
      <w:r w:rsidR="000F4C04">
        <w:t>.  If possible, also include photos or copies of other artwork you have created.</w:t>
      </w:r>
    </w:p>
    <w:p w:rsidR="00F874D0" w:rsidRDefault="000F4C04" w:rsidP="00855A6B">
      <w:pPr>
        <w:pStyle w:val="Heading3"/>
      </w:pPr>
      <w:r>
        <w:t>You can submit more than one proposal but need to complete one of these forms for each submission.</w:t>
      </w:r>
    </w:p>
    <w:p w:rsidR="000F4C04" w:rsidRDefault="00FA2E6F" w:rsidP="000F4C04">
      <w:r>
        <w:t>Artwork for chosen</w:t>
      </w:r>
      <w:r w:rsidR="000F4C04">
        <w:t xml:space="preserve"> proposals must be 11’ x 14’ </w:t>
      </w:r>
      <w:r>
        <w:t xml:space="preserve">in size </w:t>
      </w:r>
      <w:r w:rsidR="000F4C04">
        <w:t>at</w:t>
      </w:r>
      <w:r>
        <w:t xml:space="preserve"> a minimum.</w:t>
      </w:r>
    </w:p>
    <w:p w:rsidR="00FA2E6F" w:rsidRPr="000F4C04" w:rsidRDefault="00FA2E6F" w:rsidP="000F4C04"/>
    <w:p w:rsidR="00F874D0" w:rsidRDefault="000F4C04" w:rsidP="00855A6B">
      <w:pPr>
        <w:pStyle w:val="Heading3"/>
      </w:pPr>
      <w:r>
        <w:rPr>
          <w:rFonts w:ascii="Verdana" w:hAnsi="Verdana"/>
        </w:rPr>
        <w:t xml:space="preserve">Proposal forms can be dropped off at the Media Center or emailed to </w:t>
      </w:r>
      <w:hyperlink r:id="rId8" w:history="1">
        <w:r w:rsidRPr="00B0263F">
          <w:rPr>
            <w:rStyle w:val="Hyperlink"/>
            <w:rFonts w:ascii="Verdana" w:hAnsi="Verdana"/>
          </w:rPr>
          <w:t>kwso@wstribes.org</w:t>
        </w:r>
      </w:hyperlink>
    </w:p>
    <w:p w:rsidR="000F4C04" w:rsidRDefault="000F4C04" w:rsidP="000F4C04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t>Proposals are due no later than 5pm Friday March 19</w:t>
      </w:r>
      <w:r w:rsidRPr="00E17AB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.  </w:t>
      </w:r>
    </w:p>
    <w:p w:rsidR="00F6475D" w:rsidRDefault="00F6475D" w:rsidP="000F4C04">
      <w:pPr>
        <w:spacing w:before="0" w:after="0"/>
        <w:rPr>
          <w:rFonts w:ascii="Verdana" w:hAnsi="Verdana"/>
        </w:rPr>
      </w:pPr>
    </w:p>
    <w:p w:rsidR="000F4C04" w:rsidRDefault="000F4C04" w:rsidP="000F4C04">
      <w:r>
        <w:t xml:space="preserve">Artists who are selected will be interviewed by KWSO </w:t>
      </w:r>
      <w:r w:rsidR="00661F20">
        <w:t>about the project.</w:t>
      </w:r>
    </w:p>
    <w:p w:rsidR="00661F20" w:rsidRDefault="00661F20" w:rsidP="000F4C04"/>
    <w:p w:rsidR="00661F20" w:rsidRPr="000F4C04" w:rsidRDefault="00661F20" w:rsidP="000F4C04">
      <w:r>
        <w:t>Artwork chosen becomes the property of KWSO.</w:t>
      </w:r>
    </w:p>
    <w:p w:rsidR="00661F20" w:rsidRDefault="00661F20" w:rsidP="00855A6B">
      <w:pPr>
        <w:pStyle w:val="Heading3"/>
      </w:pPr>
    </w:p>
    <w:p w:rsidR="00855A6B" w:rsidRDefault="00F6475D" w:rsidP="00855A6B">
      <w:pPr>
        <w:pStyle w:val="Heading3"/>
      </w:pPr>
      <w:bookmarkStart w:id="0" w:name="_GoBack"/>
      <w:bookmarkEnd w:id="0"/>
      <w:r>
        <w:t>Please sign her to indicate you understand the guidelines for this proposal and if selected will submit the completed artwork by April 30, 2016.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855A6B" w:rsidRDefault="00855A6B" w:rsidP="00F6475D">
      <w:pPr>
        <w:pStyle w:val="Heading2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C73"/>
    <w:multiLevelType w:val="hybridMultilevel"/>
    <w:tmpl w:val="4F2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D0"/>
    <w:rsid w:val="000F4C04"/>
    <w:rsid w:val="001C200E"/>
    <w:rsid w:val="004A0A03"/>
    <w:rsid w:val="00661F20"/>
    <w:rsid w:val="00855A6B"/>
    <w:rsid w:val="008D0133"/>
    <w:rsid w:val="0097298E"/>
    <w:rsid w:val="00993B1C"/>
    <w:rsid w:val="009B315E"/>
    <w:rsid w:val="00A01B1C"/>
    <w:rsid w:val="00F6475D"/>
    <w:rsid w:val="00F874D0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874D0"/>
    <w:pPr>
      <w:tabs>
        <w:tab w:val="center" w:pos="4680"/>
        <w:tab w:val="right" w:pos="9360"/>
      </w:tabs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74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874D0"/>
    <w:pPr>
      <w:tabs>
        <w:tab w:val="center" w:pos="4680"/>
        <w:tab w:val="right" w:pos="9360"/>
      </w:tabs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74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so@wstrib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matter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205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Sue Matters</dc:creator>
  <cp:lastModifiedBy>Sue Matters</cp:lastModifiedBy>
  <cp:revision>3</cp:revision>
  <cp:lastPrinted>2016-02-23T22:19:00Z</cp:lastPrinted>
  <dcterms:created xsi:type="dcterms:W3CDTF">2016-02-23T19:12:00Z</dcterms:created>
  <dcterms:modified xsi:type="dcterms:W3CDTF">2016-02-23T22:50:00Z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